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838B3" w:rsidR="005838B3" w:rsidP="005838B3" w:rsidRDefault="005838B3">
      <w:pPr>
        <w:pStyle w:val="Tekstpodstawowywcity"/>
        <w:ind w:left="3402"/>
        <w:rPr>
          <w:rFonts w:ascii="Tahoma" w:hAnsi="Tahoma" w:cs="Tahoma"/>
        </w:rPr>
      </w:pPr>
      <w:r w:rsidRPr="005838B3">
        <w:rPr>
          <w:rFonts w:ascii="Tahoma" w:hAnsi="Tahoma" w:cs="Tahoma"/>
          <w:sz w:val="22"/>
        </w:rPr>
        <w:t>AGENCJA UŻYTKOWANIA I POSZANOWANIA ENERGII</w:t>
      </w:r>
    </w:p>
    <w:p w:rsidRPr="005838B3" w:rsidR="005838B3" w:rsidP="005838B3" w:rsidRDefault="005838B3">
      <w:pPr>
        <w:spacing w:after="40"/>
        <w:ind w:left="3402"/>
        <w:rPr>
          <w:rFonts w:ascii="Tahoma" w:hAnsi="Tahoma" w:cs="Tahoma"/>
          <w:bCs/>
          <w:sz w:val="20"/>
          <w:szCs w:val="20"/>
        </w:rPr>
      </w:pPr>
      <w:r w:rsidRPr="005838B3">
        <w:rPr>
          <w:rFonts w:ascii="Tahoma" w:hAnsi="Tahoma" w:cs="Tahoma"/>
          <w:bCs/>
          <w:sz w:val="20"/>
          <w:szCs w:val="20"/>
        </w:rPr>
        <w:t>91-334 Łódź, ul. Kwidzyńska 14</w:t>
      </w:r>
    </w:p>
    <w:p w:rsidRPr="00B606F9" w:rsidR="005838B3" w:rsidP="005838B3" w:rsidRDefault="005838B3">
      <w:pPr>
        <w:pStyle w:val="Tekstpodstawowy31"/>
        <w:spacing w:after="40"/>
        <w:ind w:left="3402"/>
        <w:rPr>
          <w:rFonts w:ascii="Tahoma" w:hAnsi="Tahoma" w:cs="Tahoma"/>
          <w:bCs/>
          <w:sz w:val="20"/>
        </w:rPr>
      </w:pPr>
      <w:r w:rsidRPr="00B606F9">
        <w:rPr>
          <w:rFonts w:ascii="Tahoma" w:hAnsi="Tahoma" w:cs="Tahoma"/>
          <w:bCs/>
          <w:sz w:val="20"/>
        </w:rPr>
        <w:t>tel.  042 640 60 14, 640 63 83, fax. 042 640 65 38</w:t>
      </w:r>
    </w:p>
    <w:p w:rsidRPr="00921E15" w:rsidR="005838B3" w:rsidP="005838B3" w:rsidRDefault="005838B3">
      <w:pPr>
        <w:pStyle w:val="Tekstpodstawowy31"/>
        <w:spacing w:after="40"/>
        <w:ind w:left="3402"/>
        <w:rPr>
          <w:bCs/>
          <w:sz w:val="22"/>
        </w:rPr>
      </w:pPr>
      <w:r w:rsidRPr="00921E15">
        <w:rPr>
          <w:rFonts w:ascii="Tahoma" w:hAnsi="Tahoma" w:cs="Tahoma"/>
          <w:bCs/>
          <w:sz w:val="20"/>
        </w:rPr>
        <w:t>e-mail: agencja@auipe.pl</w:t>
      </w:r>
    </w:p>
    <w:p w:rsidRPr="00921E15" w:rsidR="005838B3" w:rsidP="005838B3" w:rsidRDefault="005838B3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</w:rPr>
      </w:pPr>
    </w:p>
    <w:p w:rsidRPr="00F10237" w:rsidR="00F10237" w:rsidP="005838B3" w:rsidRDefault="005838B3">
      <w:pPr>
        <w:pStyle w:val="Tekstpodstawowywcity"/>
        <w:spacing w:after="0" w:line="360" w:lineRule="auto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FORMULARZ ZAMÓWIENIA </w:t>
      </w:r>
      <w:r w:rsidRPr="005D79CA" w:rsidR="005D79CA">
        <w:rPr>
          <w:rFonts w:ascii="Tahoma" w:hAnsi="Tahoma" w:cs="Tahoma"/>
        </w:rPr>
        <w:t>WERYFI</w:t>
      </w:r>
      <w:bookmarkStart w:name="_GoBack" w:id="0"/>
      <w:bookmarkEnd w:id="0"/>
      <w:r w:rsidRPr="005D79CA" w:rsidR="005D79CA">
        <w:rPr>
          <w:rFonts w:ascii="Tahoma" w:hAnsi="Tahoma" w:cs="Tahoma"/>
        </w:rPr>
        <w:t>KACJI MOCY ZAMÓWIONEJ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1136"/>
        <w:gridCol w:w="709"/>
        <w:gridCol w:w="1408"/>
        <w:gridCol w:w="6530"/>
      </w:tblGrid>
      <w:tr w:rsidRPr="00F10237" w:rsidR="00F10237" w:rsidTr="005838B3">
        <w:tc>
          <w:tcPr>
            <w:tcW w:w="10598" w:type="dxa"/>
            <w:gridSpan w:val="5"/>
            <w:shd w:val="clear" w:color="auto" w:fill="C4BC96" w:themeFill="background2" w:themeFillShade="BF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F10237">
              <w:rPr>
                <w:rFonts w:ascii="Tahoma" w:hAnsi="Tahoma" w:cs="Tahoma"/>
                <w:sz w:val="22"/>
              </w:rPr>
              <w:t>DANE ZAMAWIAJĄCEGO</w:t>
            </w:r>
          </w:p>
        </w:tc>
      </w:tr>
      <w:tr w:rsidRPr="00F10237" w:rsidR="00F10237" w:rsidTr="005838B3"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1507285333"/>
            <w:r w:rsidRPr="00F10237">
              <w:rPr>
                <w:rFonts w:ascii="Tahoma" w:hAnsi="Tahoma" w:cs="Tahoma"/>
                <w:b w:val="0"/>
                <w:sz w:val="20"/>
              </w:rPr>
              <w:t>NAZWA FIRMY</w:t>
            </w:r>
          </w:p>
        </w:tc>
        <w:tc>
          <w:tcPr>
            <w:tcW w:w="7938" w:type="dxa"/>
            <w:gridSpan w:val="2"/>
            <w:vAlign w:val="center"/>
          </w:tcPr>
          <w:p w:rsidRPr="00F10237" w:rsidR="00F10237" w:rsidP="003F649E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F10237" w:rsidTr="005838B3"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1529045724"/>
            <w:permEnd w:id="1507285333"/>
            <w:r>
              <w:rPr>
                <w:rFonts w:ascii="Tahoma" w:hAnsi="Tahoma" w:cs="Tahoma"/>
                <w:b w:val="0"/>
                <w:sz w:val="20"/>
              </w:rPr>
              <w:t xml:space="preserve">OSOBA UPOWAŻNIONA </w:t>
            </w:r>
            <w:r>
              <w:rPr>
                <w:rFonts w:ascii="Tahoma" w:hAnsi="Tahoma" w:cs="Tahoma"/>
                <w:b w:val="0"/>
                <w:sz w:val="20"/>
              </w:rPr>
              <w:br/>
              <w:t>DO KONTAKTU</w:t>
            </w:r>
          </w:p>
        </w:tc>
        <w:tc>
          <w:tcPr>
            <w:tcW w:w="7938" w:type="dxa"/>
            <w:gridSpan w:val="2"/>
            <w:vAlign w:val="center"/>
          </w:tcPr>
          <w:p w:rsidRPr="00F10237" w:rsidR="00F10237" w:rsidP="003F649E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F10237" w:rsidTr="005838B3">
        <w:tc>
          <w:tcPr>
            <w:tcW w:w="2660" w:type="dxa"/>
            <w:gridSpan w:val="3"/>
            <w:shd w:val="clear" w:color="auto" w:fill="F2F2F2" w:themeFill="background1" w:themeFillShade="F2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2084113257"/>
            <w:permEnd w:id="1529045724"/>
            <w:r>
              <w:rPr>
                <w:rFonts w:ascii="Tahoma" w:hAnsi="Tahoma" w:cs="Tahoma"/>
                <w:b w:val="0"/>
                <w:sz w:val="20"/>
              </w:rPr>
              <w:t>NUMER TELEFONU/E-MAIL</w:t>
            </w:r>
          </w:p>
        </w:tc>
        <w:tc>
          <w:tcPr>
            <w:tcW w:w="7938" w:type="dxa"/>
            <w:gridSpan w:val="2"/>
            <w:vAlign w:val="center"/>
          </w:tcPr>
          <w:p w:rsidRPr="00F10237" w:rsidR="00F10237" w:rsidP="003F649E" w:rsidRDefault="00F10237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permEnd w:id="2084113257"/>
      <w:tr w:rsidRPr="00F10237" w:rsidR="00F10237" w:rsidTr="005838B3">
        <w:trPr>
          <w:trHeight w:val="733"/>
        </w:trPr>
        <w:tc>
          <w:tcPr>
            <w:tcW w:w="1059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Pr="00F10237" w:rsidR="00F10237" w:rsidP="005D79CA" w:rsidRDefault="00F10237">
            <w:pPr>
              <w:pStyle w:val="Tekstpodstawowywcity"/>
              <w:spacing w:before="240" w:after="120"/>
              <w:ind w:left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ZAMAWIAM USŁUGĘ WYKONANIA </w:t>
            </w:r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 xml:space="preserve">WERYFIKACJI MOCY ZAMÓWIONEJ </w:t>
            </w:r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br/>
              <w:t>DLA c.</w:t>
            </w:r>
            <w:proofErr w:type="gramStart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>o</w:t>
            </w:r>
            <w:proofErr w:type="gramEnd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 xml:space="preserve">. </w:t>
            </w:r>
            <w:proofErr w:type="gramStart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>i</w:t>
            </w:r>
            <w:proofErr w:type="gramEnd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proofErr w:type="spellStart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>c.</w:t>
            </w:r>
            <w:proofErr w:type="gramStart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>w</w:t>
            </w:r>
            <w:proofErr w:type="gramEnd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>.</w:t>
            </w:r>
            <w:proofErr w:type="gramStart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>u</w:t>
            </w:r>
            <w:proofErr w:type="spellEnd"/>
            <w:proofErr w:type="gramEnd"/>
            <w:r w:rsidR="005D79CA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DLA </w:t>
            </w:r>
            <w:permStart w:edGrp="everyone" w:id="797927525"/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>…………</w:t>
            </w:r>
            <w:permEnd w:id="797927525"/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 BUDYNKU/ÓW. </w:t>
            </w: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br/>
              <w:t>W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ZAŁĄCZENIU PRZESYŁAM WYPEŁNIONY</w:t>
            </w:r>
            <w:r w:rsidRPr="00F10237">
              <w:rPr>
                <w:rFonts w:ascii="Tahoma" w:hAnsi="Tahoma" w:cs="Tahoma"/>
                <w:b w:val="0"/>
                <w:sz w:val="22"/>
                <w:szCs w:val="22"/>
              </w:rPr>
              <w:t xml:space="preserve"> FORMULARZ STARTOWY DLA KAŻDEGO Z BUDYNKÓW </w:t>
            </w:r>
          </w:p>
        </w:tc>
      </w:tr>
      <w:tr w:rsidRPr="00F10237" w:rsidR="00F10237" w:rsidTr="005838B3">
        <w:trPr>
          <w:trHeight w:val="410"/>
        </w:trPr>
        <w:tc>
          <w:tcPr>
            <w:tcW w:w="1059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F10237" w:rsidR="00F10237" w:rsidP="00F10237" w:rsidRDefault="00F10237">
            <w:pPr>
              <w:pStyle w:val="Tekstpodstawowywcity"/>
              <w:spacing w:before="60" w:after="6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Wyniki analizy prosimy przekazać:</w:t>
            </w:r>
          </w:p>
        </w:tc>
      </w:tr>
      <w:tr w:rsidRPr="00F10237" w:rsidR="00F10237" w:rsidTr="005838B3">
        <w:trPr>
          <w:trHeight w:val="410"/>
        </w:trPr>
        <w:permStart w:edGrp="everyone" w:colFirst="0" w:colLast="0" w:id="507473377" w:displacedByCustomXml="next"/>
        <w:permStart w:edGrp="everyone" w:colFirst="2" w:colLast="2" w:id="1571359896" w:displacedByCustomXml="next"/>
        <w:sdt>
          <w:sdtPr>
            <w:rPr>
              <w:rFonts w:ascii="Tahoma" w:hAnsi="Tahoma" w:cs="Tahoma"/>
              <w:caps/>
              <w:sz w:val="16"/>
              <w:szCs w:val="16"/>
            </w:rPr>
            <w:id w:val="-1608960084"/>
          </w:sdtPr>
          <w:sdtEndPr/>
          <w:sdtContent>
            <w:tc>
              <w:tcPr>
                <w:tcW w:w="8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F10237" w:rsidR="00F10237" w:rsidP="007F7978" w:rsidRDefault="00F10237">
                <w:pPr>
                  <w:pStyle w:val="Tekstpodstawowywcity"/>
                  <w:spacing w:before="120" w:after="120"/>
                  <w:ind w:left="0"/>
                  <w:jc w:val="center"/>
                  <w:rPr>
                    <w:rFonts w:ascii="Tahoma" w:hAnsi="Tahoma" w:cs="Tahoma"/>
                    <w:b w:val="0"/>
                    <w:sz w:val="22"/>
                    <w:szCs w:val="22"/>
                  </w:rPr>
                </w:pPr>
                <w:r w:rsidRPr="00495080">
                  <w:rPr>
                    <w:rFonts w:hint="eastAsia" w:ascii="MS Gothic" w:hAnsi="MS Gothic" w:eastAsia="MS Gothic" w:cs="Tahom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10237" w:rsidR="00F10237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pocztą zwykłą na adres: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7F7978" w:rsidR="00F10237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18"/>
                <w:szCs w:val="22"/>
              </w:rPr>
            </w:pPr>
            <w:r w:rsidRPr="007F7978">
              <w:rPr>
                <w:rFonts w:ascii="Tahoma" w:hAnsi="Tahoma" w:cs="Tahoma"/>
                <w:b w:val="0"/>
                <w:sz w:val="18"/>
                <w:szCs w:val="22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22"/>
              </w:rPr>
              <w:t>…………………</w:t>
            </w:r>
          </w:p>
        </w:tc>
      </w:tr>
      <w:tr w:rsidRPr="00F10237" w:rsidR="007F7978" w:rsidTr="005838B3">
        <w:trPr>
          <w:trHeight w:val="410"/>
        </w:trPr>
        <w:permEnd w:id="507473377" w:displacedByCustomXml="next"/>
        <w:permEnd w:id="1571359896" w:displacedByCustomXml="next"/>
        <w:permStart w:edGrp="everyone" w:colFirst="0" w:colLast="0" w:id="587489957" w:displacedByCustomXml="next"/>
        <w:permStart w:edGrp="everyone" w:colFirst="2" w:colLast="2" w:id="1800291041" w:displacedByCustomXml="next"/>
        <w:sdt>
          <w:sdtPr>
            <w:rPr>
              <w:rFonts w:ascii="Tahoma" w:hAnsi="Tahoma" w:cs="Tahoma"/>
              <w:caps/>
              <w:sz w:val="16"/>
              <w:szCs w:val="16"/>
            </w:rPr>
            <w:id w:val="-1664769868"/>
          </w:sdtPr>
          <w:sdtEndPr/>
          <w:sdtContent>
            <w:tc>
              <w:tcPr>
                <w:tcW w:w="8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Pr="00495080" w:rsidR="007F7978" w:rsidP="007F7978" w:rsidRDefault="007F7978">
                <w:pPr>
                  <w:pStyle w:val="Tekstpodstawowywcity"/>
                  <w:spacing w:before="120" w:after="120"/>
                  <w:ind w:left="0"/>
                  <w:jc w:val="center"/>
                  <w:rPr>
                    <w:rFonts w:ascii="MS Gothic" w:hAnsi="MS Gothic" w:eastAsia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hint="eastAsia" w:ascii="MS Gothic" w:hAnsi="MS Gothic" w:eastAsia="MS Gothic" w:cs="Tahom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10237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faksem na numer: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7F7978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18"/>
                <w:szCs w:val="22"/>
              </w:rPr>
            </w:pPr>
            <w:r w:rsidRPr="007F7978">
              <w:rPr>
                <w:rFonts w:ascii="Tahoma" w:hAnsi="Tahoma" w:cs="Tahoma"/>
                <w:b w:val="0"/>
                <w:sz w:val="18"/>
                <w:szCs w:val="22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22"/>
              </w:rPr>
              <w:t>…………………</w:t>
            </w:r>
          </w:p>
        </w:tc>
      </w:tr>
      <w:tr w:rsidRPr="00F10237" w:rsidR="007F7978" w:rsidTr="005838B3">
        <w:trPr>
          <w:trHeight w:val="410"/>
        </w:trPr>
        <w:permEnd w:id="587489957" w:displacedByCustomXml="next"/>
        <w:permEnd w:id="1800291041" w:displacedByCustomXml="next"/>
        <w:permStart w:edGrp="everyone" w:colFirst="0" w:colLast="0" w:id="1113663325" w:displacedByCustomXml="next"/>
        <w:permStart w:edGrp="everyone" w:colFirst="2" w:colLast="2" w:id="937178123" w:displacedByCustomXml="next"/>
        <w:sdt>
          <w:sdtPr>
            <w:rPr>
              <w:rFonts w:ascii="Tahoma" w:hAnsi="Tahoma" w:cs="Tahoma"/>
              <w:caps/>
              <w:sz w:val="16"/>
              <w:szCs w:val="16"/>
            </w:rPr>
            <w:id w:val="1954124114"/>
          </w:sdtPr>
          <w:sdtEndPr/>
          <w:sdtContent>
            <w:tc>
              <w:tcPr>
                <w:tcW w:w="815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Pr="00495080" w:rsidR="007F7978" w:rsidP="007F7978" w:rsidRDefault="007F7978">
                <w:pPr>
                  <w:pStyle w:val="Tekstpodstawowywcity"/>
                  <w:spacing w:before="120" w:after="120"/>
                  <w:ind w:left="0"/>
                  <w:jc w:val="center"/>
                  <w:rPr>
                    <w:rFonts w:ascii="MS Gothic" w:hAnsi="MS Gothic" w:eastAsia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hint="eastAsia" w:ascii="MS Gothic" w:hAnsi="MS Gothic" w:eastAsia="MS Gothic" w:cs="Tahom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Pr="00F10237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pocztą elektroniczną na adres:</w:t>
            </w:r>
          </w:p>
        </w:tc>
        <w:tc>
          <w:tcPr>
            <w:tcW w:w="65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Pr="007F7978" w:rsidR="007F7978" w:rsidP="007F7978" w:rsidRDefault="007F7978">
            <w:pPr>
              <w:pStyle w:val="Tekstpodstawowywcity"/>
              <w:spacing w:before="120" w:after="120"/>
              <w:ind w:left="0"/>
              <w:rPr>
                <w:rFonts w:ascii="Tahoma" w:hAnsi="Tahoma" w:cs="Tahoma"/>
                <w:b w:val="0"/>
                <w:sz w:val="18"/>
                <w:szCs w:val="22"/>
              </w:rPr>
            </w:pPr>
            <w:r w:rsidRPr="007F7978">
              <w:rPr>
                <w:rFonts w:ascii="Tahoma" w:hAnsi="Tahoma" w:cs="Tahoma"/>
                <w:b w:val="0"/>
                <w:sz w:val="18"/>
                <w:szCs w:val="22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 w:val="0"/>
                <w:sz w:val="18"/>
                <w:szCs w:val="22"/>
              </w:rPr>
              <w:t>…………………</w:t>
            </w:r>
          </w:p>
        </w:tc>
      </w:tr>
      <w:permEnd w:id="937178123"/>
      <w:permEnd w:id="1113663325"/>
      <w:tr w:rsidRPr="00F10237" w:rsidR="007F7978" w:rsidTr="005838B3">
        <w:tc>
          <w:tcPr>
            <w:tcW w:w="10598" w:type="dxa"/>
            <w:gridSpan w:val="5"/>
            <w:shd w:val="clear" w:color="auto" w:fill="C4BC96" w:themeFill="background2" w:themeFillShade="BF"/>
            <w:vAlign w:val="center"/>
          </w:tcPr>
          <w:p w:rsidRPr="00F10237" w:rsidR="007F7978" w:rsidP="007F797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  <w:r w:rsidRPr="00F10237">
              <w:rPr>
                <w:rFonts w:ascii="Tahoma" w:hAnsi="Tahoma" w:cs="Tahoma"/>
                <w:sz w:val="22"/>
              </w:rPr>
              <w:t xml:space="preserve">DANE </w:t>
            </w:r>
            <w:r>
              <w:rPr>
                <w:rFonts w:ascii="Tahoma" w:hAnsi="Tahoma" w:cs="Tahoma"/>
                <w:sz w:val="22"/>
              </w:rPr>
              <w:t>DO FAKTURY</w:t>
            </w:r>
          </w:p>
        </w:tc>
      </w:tr>
      <w:tr w:rsidRPr="00F10237" w:rsidR="007F7978" w:rsidTr="005838B3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Pr="00F10237" w:rsidR="007F7978" w:rsidP="001014E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311119914"/>
            <w:r w:rsidRPr="00F10237">
              <w:rPr>
                <w:rFonts w:ascii="Tahoma" w:hAnsi="Tahoma" w:cs="Tahoma"/>
                <w:b w:val="0"/>
                <w:sz w:val="20"/>
              </w:rPr>
              <w:t>NAZWA FIRMY</w:t>
            </w:r>
          </w:p>
        </w:tc>
        <w:tc>
          <w:tcPr>
            <w:tcW w:w="8647" w:type="dxa"/>
            <w:gridSpan w:val="3"/>
            <w:vAlign w:val="center"/>
          </w:tcPr>
          <w:p w:rsidRPr="00F10237" w:rsidR="007F7978" w:rsidP="003F649E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7F7978" w:rsidTr="005838B3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Pr="00F10237" w:rsidR="007F7978" w:rsidP="001014E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1717961763"/>
            <w:permEnd w:id="311119914"/>
            <w:r>
              <w:rPr>
                <w:rFonts w:ascii="Tahoma" w:hAnsi="Tahoma" w:cs="Tahoma"/>
                <w:b w:val="0"/>
                <w:sz w:val="20"/>
              </w:rPr>
              <w:t>DOKŁADNY ADRES</w:t>
            </w:r>
          </w:p>
        </w:tc>
        <w:tc>
          <w:tcPr>
            <w:tcW w:w="8647" w:type="dxa"/>
            <w:gridSpan w:val="3"/>
            <w:vAlign w:val="center"/>
          </w:tcPr>
          <w:p w:rsidRPr="00F10237" w:rsidR="007F7978" w:rsidP="003F649E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Pr="00F10237" w:rsidR="007F7978" w:rsidTr="005838B3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Pr="00F10237" w:rsidR="007F7978" w:rsidP="001014E8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  <w:b w:val="0"/>
                <w:sz w:val="20"/>
              </w:rPr>
            </w:pPr>
            <w:permStart w:edGrp="everyone" w:colFirst="1" w:colLast="1" w:id="1317869257"/>
            <w:permEnd w:id="1717961763"/>
            <w:r>
              <w:rPr>
                <w:rFonts w:ascii="Tahoma" w:hAnsi="Tahoma" w:cs="Tahoma"/>
                <w:b w:val="0"/>
                <w:sz w:val="20"/>
              </w:rPr>
              <w:t>NUMER NIP</w:t>
            </w:r>
          </w:p>
        </w:tc>
        <w:tc>
          <w:tcPr>
            <w:tcW w:w="8647" w:type="dxa"/>
            <w:gridSpan w:val="3"/>
            <w:vAlign w:val="center"/>
          </w:tcPr>
          <w:p w:rsidRPr="00F10237" w:rsidR="007F7978" w:rsidP="003F649E" w:rsidRDefault="007F7978">
            <w:pPr>
              <w:pStyle w:val="Tekstpodstawowywcity"/>
              <w:spacing w:before="60" w:after="60"/>
              <w:ind w:left="0"/>
              <w:jc w:val="center"/>
              <w:rPr>
                <w:rFonts w:ascii="Tahoma" w:hAnsi="Tahoma" w:cs="Tahoma"/>
              </w:rPr>
            </w:pPr>
          </w:p>
        </w:tc>
      </w:tr>
      <w:permEnd w:id="1317869257"/>
      <w:tr w:rsidRPr="00F10237" w:rsidR="0095050C" w:rsidTr="005838B3">
        <w:tc>
          <w:tcPr>
            <w:tcW w:w="10598" w:type="dxa"/>
            <w:gridSpan w:val="5"/>
            <w:shd w:val="clear" w:color="auto" w:fill="F2F2F2" w:themeFill="background1" w:themeFillShade="F2"/>
            <w:vAlign w:val="center"/>
          </w:tcPr>
          <w:p w:rsidRPr="0095050C" w:rsidR="0095050C" w:rsidP="0095050C" w:rsidRDefault="009505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 </w:t>
            </w:r>
            <w:r w:rsidRPr="0095050C">
              <w:rPr>
                <w:rFonts w:ascii="Tahoma" w:hAnsi="Tahoma" w:cs="Tahoma"/>
                <w:sz w:val="20"/>
              </w:rPr>
              <w:t>wykonaną usługę prosimy wystawić fakturę płatną przelewem w ciągu 7 dni.</w:t>
            </w:r>
          </w:p>
          <w:p w:rsidRPr="0095050C" w:rsidR="0095050C" w:rsidP="0095050C" w:rsidRDefault="0095050C">
            <w:pPr>
              <w:pStyle w:val="Tekstpodstawowy"/>
              <w:jc w:val="center"/>
            </w:pPr>
            <w:r w:rsidRPr="0095050C">
              <w:rPr>
                <w:rFonts w:ascii="Tahoma" w:hAnsi="Tahoma" w:cs="Tahoma"/>
              </w:rPr>
              <w:t>Upoważniamy Agencję Użytkowania i Poszanowania Energii do wystawienia faktury za wykonaną usługę bez naszego</w:t>
            </w:r>
            <w:r>
              <w:t xml:space="preserve"> podpisu.</w:t>
            </w:r>
          </w:p>
        </w:tc>
      </w:tr>
      <w:tr w:rsidRPr="00F10237" w:rsidR="0079444A" w:rsidTr="005838B3">
        <w:tc>
          <w:tcPr>
            <w:tcW w:w="10598" w:type="dxa"/>
            <w:gridSpan w:val="5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9444A" w:rsidR="0079444A" w:rsidP="0079444A" w:rsidRDefault="0079444A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9444A">
              <w:rPr>
                <w:rFonts w:ascii="Tahoma" w:hAnsi="Tahoma" w:cs="Tahoma"/>
                <w:sz w:val="16"/>
                <w:szCs w:val="16"/>
                <w:u w:val="single"/>
              </w:rPr>
              <w:t>Postanowienia końcowe:</w:t>
            </w:r>
          </w:p>
          <w:p w:rsidRPr="0079444A" w:rsidR="0079444A" w:rsidP="0079444A" w:rsidRDefault="0079444A">
            <w:pPr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444A">
              <w:rPr>
                <w:rFonts w:ascii="Tahoma" w:hAnsi="Tahoma" w:cs="Tahoma"/>
                <w:sz w:val="16"/>
                <w:szCs w:val="16"/>
              </w:rPr>
              <w:t xml:space="preserve">Wykonawca zobowiązuje się jednorazowo zapłacić Zamawiającemu karę umowną w wysokości 10% wartości brutto zamówienia w razie odstąpienia przez Wykonawcę od realizacji zamówienia, z przyczyn za które Wykonawca ponosi wyłączną odpowiedzialność, w terminie do 14 dni od daty odstąpienia od zamówienia. </w:t>
            </w:r>
          </w:p>
          <w:p w:rsidRPr="0079444A" w:rsidR="0079444A" w:rsidP="0079444A" w:rsidRDefault="0079444A">
            <w:pPr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9444A">
              <w:rPr>
                <w:rFonts w:ascii="Tahoma" w:hAnsi="Tahoma" w:cs="Tahoma"/>
                <w:sz w:val="16"/>
                <w:szCs w:val="16"/>
              </w:rPr>
              <w:t xml:space="preserve">Zamawiający zobowiązuje się jednorazowo zapłacić Wykonawcy karę umowną w wysokości 10% wartości brutto zamówienia w razie odstąpienia przez Zamawiającego od wykonania zamówienia, z przyczyn leżących po jego stronie, w terminie do 14 dni od daty odstąpienia od zamówienia. </w:t>
            </w:r>
          </w:p>
          <w:p w:rsidRPr="0079444A" w:rsidR="0079444A" w:rsidP="0079444A" w:rsidRDefault="0079444A">
            <w:pPr>
              <w:numPr>
                <w:ilvl w:val="0"/>
                <w:numId w:val="3"/>
              </w:numPr>
              <w:tabs>
                <w:tab w:val="clear" w:pos="720"/>
                <w:tab w:val="left" w:pos="717"/>
              </w:tabs>
              <w:ind w:left="717"/>
              <w:jc w:val="both"/>
              <w:rPr>
                <w:rFonts w:ascii="Arial" w:hAnsi="Arial" w:cs="Arial"/>
                <w:sz w:val="16"/>
              </w:rPr>
            </w:pPr>
            <w:r w:rsidRPr="0079444A">
              <w:rPr>
                <w:rFonts w:ascii="Tahoma" w:hAnsi="Tahoma" w:cs="Tahoma"/>
                <w:sz w:val="16"/>
                <w:szCs w:val="16"/>
              </w:rPr>
              <w:t>Złożenie podpisów i przesłanie formularza zamówienia do Agencji Użytkowania i Poszanowania Energii jest równoznaczne ze złożeniem zamówienia i oznacza również pełną akceptację warunków zamówienia oraz zobowiązanie uiszczenia opłaty za zamówioną usługę.</w:t>
            </w:r>
          </w:p>
        </w:tc>
      </w:tr>
    </w:tbl>
    <w:p w:rsidR="0079444A" w:rsidP="00F10237" w:rsidRDefault="0079444A">
      <w:pPr>
        <w:pStyle w:val="Tekstpodstawowywcity"/>
        <w:ind w:left="0"/>
      </w:pPr>
    </w:p>
    <w:p w:rsidR="005838B3" w:rsidP="00F10237" w:rsidRDefault="005838B3">
      <w:pPr>
        <w:pStyle w:val="Tekstpodstawowywcity"/>
        <w:ind w:left="0"/>
      </w:pPr>
    </w:p>
    <w:p w:rsidRPr="005838B3" w:rsidR="005838B3" w:rsidP="00F10237" w:rsidRDefault="005838B3">
      <w:pPr>
        <w:pStyle w:val="Tekstpodstawowywcity"/>
        <w:ind w:left="0"/>
        <w:rPr>
          <w:sz w:val="14"/>
        </w:rPr>
      </w:pPr>
    </w:p>
    <w:p w:rsidR="0079444A" w:rsidP="00F10237" w:rsidRDefault="0079444A">
      <w:pPr>
        <w:pStyle w:val="Tekstpodstawowywcity"/>
        <w:ind w:left="0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238"/>
        <w:gridCol w:w="2302"/>
        <w:gridCol w:w="1430"/>
        <w:gridCol w:w="2110"/>
      </w:tblGrid>
      <w:tr w:rsidR="0079444A" w:rsidTr="001014E8">
        <w:trPr>
          <w:jc w:val="center"/>
        </w:trPr>
        <w:tc>
          <w:tcPr>
            <w:tcW w:w="1770" w:type="dxa"/>
            <w:tcBorders>
              <w:top w:val="single" w:color="000000" w:sz="4" w:space="0"/>
            </w:tcBorders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238" w:type="dxa"/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02" w:type="dxa"/>
            <w:tcBorders>
              <w:top w:val="single" w:color="000000" w:sz="4" w:space="0"/>
            </w:tcBorders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pieczęć firmowa </w:t>
            </w:r>
          </w:p>
          <w:p w:rsidR="0079444A" w:rsidP="001014E8" w:rsidRDefault="007944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Zamawiającego</w:t>
            </w:r>
          </w:p>
        </w:tc>
        <w:tc>
          <w:tcPr>
            <w:tcW w:w="1430" w:type="dxa"/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10" w:type="dxa"/>
            <w:tcBorders>
              <w:top w:val="single" w:color="000000" w:sz="4" w:space="0"/>
            </w:tcBorders>
          </w:tcPr>
          <w:p w:rsidR="0079444A" w:rsidP="001014E8" w:rsidRDefault="0079444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pieczęć i podpis </w:t>
            </w:r>
          </w:p>
          <w:p w:rsidR="0079444A" w:rsidP="001014E8" w:rsidRDefault="007944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Zamawiającego</w:t>
            </w:r>
          </w:p>
        </w:tc>
      </w:tr>
    </w:tbl>
    <w:p w:rsidR="00435BE3" w:rsidRDefault="00435BE3">
      <w:pPr>
        <w:rPr>
          <w:rFonts w:ascii="Arial" w:hAnsi="Arial" w:cs="Arial"/>
          <w:sz w:val="2"/>
        </w:rPr>
      </w:pPr>
    </w:p>
    <w:sectPr w:rsidR="00435BE3" w:rsidSect="005838B3">
      <w:head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81" w:rsidRDefault="00FB6181" w:rsidP="00AB3D82">
      <w:r>
        <w:separator/>
      </w:r>
    </w:p>
  </w:endnote>
  <w:endnote w:type="continuationSeparator" w:id="0">
    <w:p w:rsidR="00FB6181" w:rsidRDefault="00FB6181" w:rsidP="00A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81" w:rsidRDefault="00FB6181" w:rsidP="00AB3D82">
      <w:r>
        <w:separator/>
      </w:r>
    </w:p>
  </w:footnote>
  <w:footnote w:type="continuationSeparator" w:id="0">
    <w:p w:rsidR="00FB6181" w:rsidRDefault="00FB6181" w:rsidP="00AB3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82" w:rsidRDefault="00AB3D82">
    <w:pPr>
      <w:pStyle w:val="Nagwek"/>
    </w:pPr>
  </w:p>
  <w:p w:rsidR="00AB3D82" w:rsidRDefault="00AB3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3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8467855-4ce0-4a36-8dd1-19afb7334a5e"/>
  </w:docVars>
  <w:rsids>
    <w:rsidRoot w:val="00FC0F3A"/>
    <w:rsid w:val="000B41ED"/>
    <w:rsid w:val="0015391A"/>
    <w:rsid w:val="00191025"/>
    <w:rsid w:val="002E682A"/>
    <w:rsid w:val="003F649E"/>
    <w:rsid w:val="00422539"/>
    <w:rsid w:val="00435BE3"/>
    <w:rsid w:val="004A1D7A"/>
    <w:rsid w:val="004B4B66"/>
    <w:rsid w:val="004F05EB"/>
    <w:rsid w:val="00572F4F"/>
    <w:rsid w:val="005838B3"/>
    <w:rsid w:val="005D79CA"/>
    <w:rsid w:val="00715E74"/>
    <w:rsid w:val="0079444A"/>
    <w:rsid w:val="007B7FB2"/>
    <w:rsid w:val="007F7978"/>
    <w:rsid w:val="008D2026"/>
    <w:rsid w:val="00921E15"/>
    <w:rsid w:val="0095050C"/>
    <w:rsid w:val="00AB3D82"/>
    <w:rsid w:val="00B606F9"/>
    <w:rsid w:val="00BD63A6"/>
    <w:rsid w:val="00CA10A5"/>
    <w:rsid w:val="00DD5612"/>
    <w:rsid w:val="00F10237"/>
    <w:rsid w:val="00F208BA"/>
    <w:rsid w:val="00FB6181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jc w:val="center"/>
      <w:outlineLvl w:val="1"/>
    </w:pPr>
    <w:rPr>
      <w:rFonts w:ascii="Arial" w:hAnsi="Arial" w:cs="Arial"/>
      <w:b/>
      <w:b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Arial" w:hAnsi="Arial"/>
      <w:sz w:val="16"/>
      <w:szCs w:val="20"/>
    </w:rPr>
  </w:style>
  <w:style w:type="paragraph" w:styleId="Tekstpodstawowywcity">
    <w:name w:val="Body Text Indent"/>
    <w:basedOn w:val="Normalny"/>
    <w:pPr>
      <w:spacing w:after="40"/>
      <w:ind w:left="5103"/>
    </w:pPr>
    <w:rPr>
      <w:rFonts w:ascii="Arial" w:hAnsi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AB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8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B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D8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B3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D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F1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120"/>
      <w:jc w:val="center"/>
      <w:outlineLvl w:val="1"/>
    </w:pPr>
    <w:rPr>
      <w:rFonts w:ascii="Arial" w:hAnsi="Arial" w:cs="Arial"/>
      <w:b/>
      <w:bCs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spacing w:after="120"/>
    </w:pPr>
    <w:rPr>
      <w:rFonts w:ascii="Arial" w:hAnsi="Arial"/>
      <w:sz w:val="16"/>
      <w:szCs w:val="20"/>
    </w:rPr>
  </w:style>
  <w:style w:type="paragraph" w:styleId="Tekstpodstawowywcity">
    <w:name w:val="Body Text Indent"/>
    <w:basedOn w:val="Normalny"/>
    <w:pPr>
      <w:spacing w:after="40"/>
      <w:ind w:left="5103"/>
    </w:pPr>
    <w:rPr>
      <w:rFonts w:ascii="Arial" w:hAnsi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AB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D8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B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D8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B3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3D82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F1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1603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Użytkowania i Poszanowania Energii</vt:lpstr>
    </vt:vector>
  </TitlesOfParts>
  <Company>Agencja Użytkowania i Poszanowania Energii Sp. z oo</Company>
  <LinksUpToDate>false</LinksUpToDate>
  <CharactersWithSpaces>1867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http://www.auipe.pl/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Użytkowania i Poszanowania Energii</dc:title>
  <dc:creator>Agencja</dc:creator>
  <cp:lastModifiedBy>Agencja Użytkowania i Poszanowania Energii</cp:lastModifiedBy>
  <cp:revision>6</cp:revision>
  <cp:lastPrinted>2017-05-24T11:47:00Z</cp:lastPrinted>
  <dcterms:created xsi:type="dcterms:W3CDTF">2017-05-24T11:44:00Z</dcterms:created>
  <dcterms:modified xsi:type="dcterms:W3CDTF">2017-05-24T11:47:00Z</dcterms:modified>
</cp:coreProperties>
</file>